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F22CCE" w14:paraId="7573FF40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E2859A2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DB6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2D035F83" w14:textId="77777777" w:rsidR="00F22CCE" w:rsidRDefault="00F22CCE">
            <w:pPr>
              <w:spacing w:after="0" w:line="240" w:lineRule="auto"/>
            </w:pPr>
          </w:p>
        </w:tc>
      </w:tr>
      <w:tr w:rsidR="00F22CCE" w14:paraId="67D7141C" w14:textId="77777777">
        <w:trPr>
          <w:trHeight w:val="20"/>
        </w:trPr>
        <w:tc>
          <w:tcPr>
            <w:tcW w:w="10710" w:type="dxa"/>
          </w:tcPr>
          <w:p w14:paraId="7E143235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5AB86DC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352E2E8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75E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3B57D353" w14:textId="77777777" w:rsidR="00F22CCE" w:rsidRDefault="00F22CCE">
                  <w:pPr>
                    <w:spacing w:after="0" w:line="240" w:lineRule="auto"/>
                  </w:pPr>
                </w:p>
              </w:tc>
            </w:tr>
          </w:tbl>
          <w:p w14:paraId="0DD7AA43" w14:textId="77777777" w:rsidR="00F22CCE" w:rsidRDefault="00F22CCE">
            <w:pPr>
              <w:spacing w:after="0" w:line="240" w:lineRule="auto"/>
            </w:pPr>
          </w:p>
        </w:tc>
      </w:tr>
      <w:tr w:rsidR="00F22CCE" w14:paraId="76A316B1" w14:textId="77777777">
        <w:trPr>
          <w:trHeight w:val="99"/>
        </w:trPr>
        <w:tc>
          <w:tcPr>
            <w:tcW w:w="10710" w:type="dxa"/>
          </w:tcPr>
          <w:p w14:paraId="40617A7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332CB5F5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B73D429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75B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359F1671" w14:textId="77777777" w:rsidR="00F22CCE" w:rsidRDefault="00F22CCE">
            <w:pPr>
              <w:spacing w:after="0" w:line="240" w:lineRule="auto"/>
            </w:pPr>
          </w:p>
        </w:tc>
      </w:tr>
      <w:tr w:rsidR="00F22CCE" w14:paraId="10C58E9A" w14:textId="77777777">
        <w:trPr>
          <w:trHeight w:val="99"/>
        </w:trPr>
        <w:tc>
          <w:tcPr>
            <w:tcW w:w="10710" w:type="dxa"/>
          </w:tcPr>
          <w:p w14:paraId="554D47BA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68EE119A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06A497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C703B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Znojmo</w:t>
                  </w:r>
                </w:p>
              </w:tc>
            </w:tr>
          </w:tbl>
          <w:p w14:paraId="4890753A" w14:textId="77777777" w:rsidR="00F22CCE" w:rsidRDefault="00F22CCE">
            <w:pPr>
              <w:spacing w:after="0" w:line="240" w:lineRule="auto"/>
            </w:pPr>
          </w:p>
        </w:tc>
      </w:tr>
      <w:tr w:rsidR="00F22CCE" w14:paraId="52D6B6F7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24455B8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317E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nám. Armády 1213/8, Znojmo, 66902</w:t>
                  </w:r>
                </w:p>
              </w:tc>
            </w:tr>
          </w:tbl>
          <w:p w14:paraId="13D44E90" w14:textId="77777777" w:rsidR="00F22CCE" w:rsidRDefault="00F22CCE">
            <w:pPr>
              <w:spacing w:after="0" w:line="240" w:lineRule="auto"/>
            </w:pPr>
          </w:p>
        </w:tc>
      </w:tr>
      <w:tr w:rsidR="00F22CCE" w14:paraId="3AF58DBD" w14:textId="77777777">
        <w:trPr>
          <w:trHeight w:val="29"/>
        </w:trPr>
        <w:tc>
          <w:tcPr>
            <w:tcW w:w="10710" w:type="dxa"/>
          </w:tcPr>
          <w:p w14:paraId="1235F49B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02DA4BE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5C621298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64AC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03.11.2021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73)</w:t>
                  </w:r>
                </w:p>
              </w:tc>
            </w:tr>
          </w:tbl>
          <w:p w14:paraId="397031A7" w14:textId="77777777" w:rsidR="00F22CCE" w:rsidRDefault="00F22CCE">
            <w:pPr>
              <w:spacing w:after="0" w:line="240" w:lineRule="auto"/>
            </w:pPr>
          </w:p>
        </w:tc>
      </w:tr>
      <w:tr w:rsidR="00F22CCE" w14:paraId="6A9A5CBC" w14:textId="77777777">
        <w:trPr>
          <w:trHeight w:val="134"/>
        </w:trPr>
        <w:tc>
          <w:tcPr>
            <w:tcW w:w="10710" w:type="dxa"/>
          </w:tcPr>
          <w:p w14:paraId="1215D508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30764BB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BB3CF9" w14:paraId="2D0012EF" w14:textId="77777777" w:rsidTr="00377604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EE4876A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02BD5A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0CB07A4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07F11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2E78CD7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812C988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A2D6F" w14:textId="77777777" w:rsidR="00F22CCE" w:rsidRDefault="00F22CCE">
                  <w:pPr>
                    <w:spacing w:after="0" w:line="240" w:lineRule="auto"/>
                  </w:pPr>
                </w:p>
                <w:p w14:paraId="2E3E0305" w14:textId="77777777" w:rsidR="00F22CCE" w:rsidRDefault="00F22CCE">
                  <w:pPr>
                    <w:spacing w:after="0" w:line="240" w:lineRule="auto"/>
                  </w:pPr>
                </w:p>
                <w:p w14:paraId="1C06AEDC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EF1CF" w14:textId="77777777" w:rsidR="00F22CCE" w:rsidRDefault="00F22CCE">
                  <w:pPr>
                    <w:spacing w:after="0" w:line="240" w:lineRule="auto"/>
                  </w:pPr>
                </w:p>
                <w:p w14:paraId="063F5B68" w14:textId="77777777" w:rsidR="00F22CCE" w:rsidRDefault="00F22CCE">
                  <w:pPr>
                    <w:spacing w:after="0" w:line="240" w:lineRule="auto"/>
                  </w:pPr>
                </w:p>
                <w:p w14:paraId="47A26A0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F00" w14:textId="77777777" w:rsidR="00F22CCE" w:rsidRDefault="00F22CCE">
                  <w:pPr>
                    <w:spacing w:after="0" w:line="240" w:lineRule="auto"/>
                  </w:pPr>
                </w:p>
                <w:p w14:paraId="29E29AC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C4F1" w14:textId="77777777" w:rsidR="00F22CCE" w:rsidRDefault="00F22CCE">
                  <w:pPr>
                    <w:spacing w:after="0" w:line="240" w:lineRule="auto"/>
                  </w:pPr>
                </w:p>
                <w:p w14:paraId="69884D0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BB3CF9" w14:paraId="56D932C2" w14:textId="77777777" w:rsidTr="00377604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76E32B4B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Znojmo</w:t>
                  </w:r>
                </w:p>
              </w:tc>
            </w:tr>
            <w:tr w:rsidR="00BB3CF9" w14:paraId="65AD20EC" w14:textId="77777777" w:rsidTr="00377604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B4E9595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Vémyslice</w:t>
                  </w:r>
                </w:p>
              </w:tc>
            </w:tr>
            <w:tr w:rsidR="00F22CCE" w14:paraId="5EBDDEE1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E6A2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BA15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6249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7A50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428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4239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8BE0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044B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64B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28FC52F6" w14:textId="77777777" w:rsidR="00F22CCE" w:rsidRDefault="00F22CCE">
            <w:pPr>
              <w:spacing w:after="0" w:line="240" w:lineRule="auto"/>
            </w:pPr>
          </w:p>
        </w:tc>
      </w:tr>
      <w:tr w:rsidR="00F22CCE" w14:paraId="7022F22F" w14:textId="77777777">
        <w:trPr>
          <w:trHeight w:val="365"/>
        </w:trPr>
        <w:tc>
          <w:tcPr>
            <w:tcW w:w="10710" w:type="dxa"/>
          </w:tcPr>
          <w:p w14:paraId="7DB0511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742F02C" w14:textId="77777777">
        <w:trPr>
          <w:trHeight w:val="408"/>
        </w:trPr>
        <w:tc>
          <w:tcPr>
            <w:tcW w:w="10710" w:type="dxa"/>
            <w:vMerge w:val="restart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F22CCE" w14:paraId="2919E490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07B1DC67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4D61217A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224E18C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F41F84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6162205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F22CCE" w14:paraId="2EDDBBCF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803E2B" w14:textId="77777777" w:rsidR="00F22CCE" w:rsidRDefault="005174C6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nám. Armády 1213/8, Znojmo, 66902,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0B7AB2EB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7D2E961E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BA64966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20DFA879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3F4EDF3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4FD6B9E4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55ACBA3" w14:textId="77777777" w:rsidR="00F22CCE" w:rsidRDefault="00F22CCE">
            <w:pPr>
              <w:spacing w:after="0" w:line="240" w:lineRule="auto"/>
            </w:pPr>
          </w:p>
        </w:tc>
      </w:tr>
    </w:tbl>
    <w:p w14:paraId="5E04BE85" w14:textId="702FE2BD" w:rsidR="00F22CCE" w:rsidRDefault="00F22CCE">
      <w:pPr>
        <w:spacing w:after="0" w:line="240" w:lineRule="auto"/>
      </w:pPr>
    </w:p>
    <w:p w14:paraId="4967A6E5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781A5209" w14:textId="77A67F1E" w:rsid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Vyvěšeno dne:</w:t>
      </w:r>
    </w:p>
    <w:p w14:paraId="7FE35E28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062E273A" w14:textId="287A88EB" w:rsidR="00BE3973" w:rsidRP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Sejmuto dne: </w:t>
      </w:r>
    </w:p>
    <w:p w14:paraId="7860FA7A" w14:textId="3E79A61E" w:rsidR="00BE3973" w:rsidRPr="00BE3973" w:rsidRDefault="00BE3973">
      <w:pPr>
        <w:spacing w:after="0" w:line="240" w:lineRule="auto"/>
        <w:rPr>
          <w:rFonts w:asciiTheme="minorHAnsi" w:hAnsiTheme="minorHAnsi" w:cstheme="minorHAnsi"/>
        </w:rPr>
      </w:pPr>
    </w:p>
    <w:sectPr w:rsidR="00BE3973" w:rsidRPr="00BE3973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AFFB" w14:textId="77777777" w:rsidR="00881AA3" w:rsidRDefault="00881AA3">
      <w:pPr>
        <w:spacing w:after="0" w:line="240" w:lineRule="auto"/>
      </w:pPr>
      <w:r>
        <w:separator/>
      </w:r>
    </w:p>
  </w:endnote>
  <w:endnote w:type="continuationSeparator" w:id="0">
    <w:p w14:paraId="33F9DA50" w14:textId="77777777" w:rsidR="00881AA3" w:rsidRDefault="008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5174C6" w14:paraId="6B1FFEC3" w14:textId="77777777">
      <w:tc>
        <w:tcPr>
          <w:tcW w:w="5122" w:type="dxa"/>
        </w:tcPr>
        <w:p w14:paraId="7081D6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0162688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2CD10E5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4EEDF7DB" w14:textId="77777777">
      <w:tc>
        <w:tcPr>
          <w:tcW w:w="5122" w:type="dxa"/>
          <w:tcBorders>
            <w:top w:val="single" w:sz="7" w:space="0" w:color="000000"/>
          </w:tcBorders>
        </w:tcPr>
        <w:p w14:paraId="457D72E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78ADEF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43D1491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1DBEB48D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5174C6" w14:paraId="363B26B7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4A7A1B" w14:textId="77777777" w:rsidR="005174C6" w:rsidRDefault="005174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01.11.2021 7:31:20</w:t>
                </w:r>
              </w:p>
            </w:tc>
          </w:tr>
        </w:tbl>
        <w:p w14:paraId="16490A35" w14:textId="77777777" w:rsidR="005174C6" w:rsidRDefault="005174C6">
          <w:pPr>
            <w:spacing w:after="0" w:line="240" w:lineRule="auto"/>
          </w:pPr>
        </w:p>
      </w:tc>
      <w:tc>
        <w:tcPr>
          <w:tcW w:w="2240" w:type="dxa"/>
        </w:tcPr>
        <w:p w14:paraId="0B1950EC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5174C6" w14:paraId="37D265D4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423404" w14:textId="77777777" w:rsidR="005174C6" w:rsidRDefault="005174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9950D5" w14:textId="77777777" w:rsidR="005174C6" w:rsidRDefault="005174C6">
          <w:pPr>
            <w:spacing w:after="0" w:line="240" w:lineRule="auto"/>
          </w:pPr>
        </w:p>
      </w:tc>
    </w:tr>
    <w:tr w:rsidR="005174C6" w14:paraId="69FB1C88" w14:textId="77777777">
      <w:tc>
        <w:tcPr>
          <w:tcW w:w="5122" w:type="dxa"/>
        </w:tcPr>
        <w:p w14:paraId="38214F6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70EFF583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40AA8D4A" w14:textId="77777777" w:rsidR="005174C6" w:rsidRDefault="005174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F951" w14:textId="77777777" w:rsidR="00881AA3" w:rsidRDefault="00881AA3">
      <w:pPr>
        <w:spacing w:after="0" w:line="240" w:lineRule="auto"/>
      </w:pPr>
      <w:r>
        <w:separator/>
      </w:r>
    </w:p>
  </w:footnote>
  <w:footnote w:type="continuationSeparator" w:id="0">
    <w:p w14:paraId="34046F6C" w14:textId="77777777" w:rsidR="00881AA3" w:rsidRDefault="0088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CE"/>
    <w:rsid w:val="001202EA"/>
    <w:rsid w:val="00245B41"/>
    <w:rsid w:val="00276825"/>
    <w:rsid w:val="002C179D"/>
    <w:rsid w:val="00377604"/>
    <w:rsid w:val="005174C6"/>
    <w:rsid w:val="00731E54"/>
    <w:rsid w:val="00881AA3"/>
    <w:rsid w:val="00927009"/>
    <w:rsid w:val="00A91DD6"/>
    <w:rsid w:val="00B6099B"/>
    <w:rsid w:val="00BB3CF9"/>
    <w:rsid w:val="00BE3973"/>
    <w:rsid w:val="00C9284C"/>
    <w:rsid w:val="00E17434"/>
    <w:rsid w:val="00F22CCE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BCCB"/>
  <w15:docId w15:val="{388CAE85-CACD-40FD-BD9F-847A351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NAIS-NabidkyPronajmuPracoviste-Okres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Doležalová Hana Bc.</dc:creator>
  <dc:description/>
  <cp:lastModifiedBy>Obec Vémyslice</cp:lastModifiedBy>
  <cp:revision>2</cp:revision>
  <dcterms:created xsi:type="dcterms:W3CDTF">2021-11-02T06:13:00Z</dcterms:created>
  <dcterms:modified xsi:type="dcterms:W3CDTF">2021-11-02T06:13:00Z</dcterms:modified>
</cp:coreProperties>
</file>